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B7" w:rsidRDefault="00C110B7">
      <w:pPr>
        <w:jc w:val="right"/>
        <w:rPr>
          <w:sz w:val="24"/>
          <w:szCs w:val="24"/>
        </w:rPr>
      </w:pPr>
      <w:bookmarkStart w:id="0" w:name="_GoBack"/>
    </w:p>
    <w:p w:rsidR="00C110B7" w:rsidRDefault="00C110B7">
      <w:pPr>
        <w:jc w:val="right"/>
        <w:rPr>
          <w:sz w:val="24"/>
          <w:szCs w:val="24"/>
        </w:rPr>
      </w:pPr>
    </w:p>
    <w:p w:rsidR="00A05C2B" w:rsidRDefault="00A05C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«УТВЕРЖДАЮ»</w:t>
      </w:r>
    </w:p>
    <w:p w:rsidR="00A05C2B" w:rsidRDefault="00E048FF" w:rsidP="00E048FF">
      <w:pPr>
        <w:ind w:left="48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A05C2B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A05C2B">
        <w:rPr>
          <w:sz w:val="24"/>
          <w:szCs w:val="24"/>
        </w:rPr>
        <w:t xml:space="preserve"> Управления образования</w:t>
      </w:r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г. Великие Луки</w:t>
      </w:r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E048FF">
        <w:rPr>
          <w:sz w:val="24"/>
          <w:szCs w:val="24"/>
        </w:rPr>
        <w:t xml:space="preserve">И.Ю. </w:t>
      </w:r>
      <w:proofErr w:type="spellStart"/>
      <w:r w:rsidR="00E048FF">
        <w:rPr>
          <w:sz w:val="24"/>
          <w:szCs w:val="24"/>
        </w:rPr>
        <w:t>Репях</w:t>
      </w:r>
      <w:proofErr w:type="spellEnd"/>
    </w:p>
    <w:p w:rsidR="00A05C2B" w:rsidRDefault="00A05C2B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E027A" w:rsidRPr="00FE027A">
        <w:rPr>
          <w:sz w:val="24"/>
          <w:szCs w:val="24"/>
          <w:u w:val="single"/>
        </w:rPr>
        <w:t>14</w:t>
      </w:r>
      <w:r>
        <w:rPr>
          <w:sz w:val="24"/>
          <w:szCs w:val="24"/>
        </w:rPr>
        <w:t>»</w:t>
      </w:r>
      <w:r w:rsidR="00FE027A">
        <w:rPr>
          <w:sz w:val="24"/>
          <w:szCs w:val="24"/>
        </w:rPr>
        <w:t xml:space="preserve"> </w:t>
      </w:r>
      <w:r w:rsidR="00FE027A">
        <w:rPr>
          <w:sz w:val="24"/>
          <w:szCs w:val="24"/>
          <w:u w:val="single"/>
        </w:rPr>
        <w:t xml:space="preserve">ноября </w:t>
      </w:r>
      <w:r>
        <w:rPr>
          <w:sz w:val="24"/>
          <w:szCs w:val="24"/>
        </w:rPr>
        <w:t>20</w:t>
      </w:r>
      <w:r w:rsidR="00BB3761">
        <w:rPr>
          <w:sz w:val="24"/>
          <w:szCs w:val="24"/>
        </w:rPr>
        <w:t>2</w:t>
      </w:r>
      <w:r w:rsidR="00E048FF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A05C2B" w:rsidRDefault="00A05C2B">
      <w:pPr>
        <w:pStyle w:val="2"/>
        <w:rPr>
          <w:sz w:val="24"/>
          <w:szCs w:val="24"/>
        </w:rPr>
      </w:pPr>
    </w:p>
    <w:p w:rsidR="00A05C2B" w:rsidRDefault="00A05C2B" w:rsidP="00E048FF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A05C2B" w:rsidRDefault="00A05C2B" w:rsidP="00E048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городском конкурсе - выставке </w:t>
      </w:r>
    </w:p>
    <w:p w:rsidR="00A05C2B" w:rsidRDefault="00A05C2B" w:rsidP="00E048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стендовых моделей - копий транспортных средств и военной техники </w:t>
      </w:r>
    </w:p>
    <w:p w:rsidR="00A05C2B" w:rsidRDefault="00A05C2B" w:rsidP="00E048F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«МУЗЕЙ НА СТОЛЕ»</w:t>
      </w:r>
    </w:p>
    <w:p w:rsidR="00A05C2B" w:rsidRDefault="00A05C2B" w:rsidP="00E048FF">
      <w:pPr>
        <w:spacing w:line="276" w:lineRule="auto"/>
        <w:jc w:val="center"/>
        <w:rPr>
          <w:sz w:val="24"/>
          <w:szCs w:val="24"/>
        </w:rPr>
      </w:pPr>
    </w:p>
    <w:p w:rsidR="00A05C2B" w:rsidRDefault="00A05C2B" w:rsidP="00E048FF">
      <w:pPr>
        <w:pStyle w:val="aa"/>
        <w:spacing w:before="0" w:after="0" w:line="276" w:lineRule="auto"/>
        <w:ind w:firstLine="709"/>
        <w:jc w:val="both"/>
        <w:rPr>
          <w:b/>
        </w:rPr>
      </w:pPr>
      <w:r>
        <w:rPr>
          <w:rStyle w:val="a4"/>
          <w:b/>
          <w:bCs/>
          <w:i w:val="0"/>
        </w:rPr>
        <w:t>Стендовое моделирование</w:t>
      </w:r>
      <w:r>
        <w:rPr>
          <w:rStyle w:val="apple-converted-space"/>
          <w:b/>
          <w:bCs/>
        </w:rPr>
        <w:t xml:space="preserve"> </w:t>
      </w:r>
      <w:r>
        <w:t>– это создание моделей авиа- и сухопутной техники, кораблей и подводных лодок выполненные в масштабе и соответствующие реальным прототипам.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05C2B">
        <w:rPr>
          <w:b/>
          <w:sz w:val="24"/>
          <w:szCs w:val="24"/>
        </w:rPr>
        <w:t>ЦЕЛИ И ЗАДАЧИ</w:t>
      </w:r>
      <w:r>
        <w:rPr>
          <w:b/>
          <w:sz w:val="24"/>
          <w:szCs w:val="24"/>
        </w:rPr>
        <w:t xml:space="preserve"> КОНКУРСА-ВЫСТАВКИ:</w:t>
      </w:r>
    </w:p>
    <w:p w:rsidR="00A05C2B" w:rsidRDefault="00A05C2B" w:rsidP="00E048F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одаренных детей, занимающихся техническим творчеством;</w:t>
      </w:r>
    </w:p>
    <w:p w:rsidR="00A05C2B" w:rsidRDefault="00A05C2B" w:rsidP="00E048F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и практических умений юных техников;</w:t>
      </w:r>
    </w:p>
    <w:p w:rsidR="00A05C2B" w:rsidRDefault="00A05C2B" w:rsidP="00E048F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и пропаганда стендового моделирования, конструкторской деятельности юных техников, передового опыта работы в направлении технического творчества образовательных учреждений всех видов, обмен опытом работы;</w:t>
      </w:r>
    </w:p>
    <w:p w:rsidR="00A05C2B" w:rsidRDefault="00A05C2B" w:rsidP="00E048F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постоянно действующей экспозиции музея истории техники;</w:t>
      </w:r>
    </w:p>
    <w:p w:rsidR="00A05C2B" w:rsidRDefault="00A05C2B" w:rsidP="00E048FF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воспитание патриотизма, чувства гордости за город Великие Луки.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05C2B">
        <w:rPr>
          <w:b/>
          <w:sz w:val="24"/>
          <w:szCs w:val="24"/>
        </w:rPr>
        <w:t>ОРГАНИЗАТОРЫ</w:t>
      </w:r>
      <w:r>
        <w:rPr>
          <w:b/>
          <w:sz w:val="24"/>
          <w:szCs w:val="24"/>
        </w:rPr>
        <w:t xml:space="preserve"> КОНКУРСА-ВЫСТАВКИ.</w:t>
      </w:r>
    </w:p>
    <w:p w:rsidR="00A05C2B" w:rsidRDefault="0073329E" w:rsidP="00E048F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A05C2B">
        <w:rPr>
          <w:sz w:val="24"/>
          <w:szCs w:val="24"/>
        </w:rPr>
        <w:t>Управление образования Администрации г. Великие Луки,</w:t>
      </w:r>
      <w:r w:rsidR="00A05C2B">
        <w:rPr>
          <w:b/>
          <w:sz w:val="24"/>
          <w:szCs w:val="24"/>
        </w:rPr>
        <w:t xml:space="preserve"> </w:t>
      </w:r>
      <w:r w:rsidR="00A05C2B">
        <w:rPr>
          <w:sz w:val="24"/>
          <w:szCs w:val="24"/>
        </w:rPr>
        <w:t>МБУДО «Центр технического творчества».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05C2B">
        <w:rPr>
          <w:b/>
          <w:sz w:val="24"/>
          <w:szCs w:val="24"/>
        </w:rPr>
        <w:t>СРОКИ И МЕСТО ПРОВЕДЕНИЯ</w:t>
      </w:r>
      <w:r w:rsidRPr="007332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КОНКУРСА-ВЫСТАВКИ.</w:t>
      </w:r>
    </w:p>
    <w:p w:rsidR="00A05C2B" w:rsidRDefault="0073329E" w:rsidP="00E048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72420">
        <w:rPr>
          <w:sz w:val="24"/>
          <w:szCs w:val="24"/>
        </w:rPr>
        <w:t>Прием работ – 11 – 15 ап</w:t>
      </w:r>
      <w:r w:rsidR="008C3C94">
        <w:rPr>
          <w:sz w:val="24"/>
          <w:szCs w:val="24"/>
        </w:rPr>
        <w:t>реля 2023г., оценка выставки: 17</w:t>
      </w:r>
      <w:r w:rsidR="00BD3496">
        <w:rPr>
          <w:sz w:val="24"/>
          <w:szCs w:val="24"/>
        </w:rPr>
        <w:t xml:space="preserve"> - 21</w:t>
      </w:r>
      <w:r w:rsidR="00072420">
        <w:rPr>
          <w:sz w:val="24"/>
          <w:szCs w:val="24"/>
        </w:rPr>
        <w:t xml:space="preserve"> апреля 202</w:t>
      </w:r>
      <w:r w:rsidR="00E048FF">
        <w:rPr>
          <w:sz w:val="24"/>
          <w:szCs w:val="24"/>
        </w:rPr>
        <w:t>3</w:t>
      </w:r>
      <w:r w:rsidR="00A05C2B">
        <w:rPr>
          <w:sz w:val="24"/>
          <w:szCs w:val="24"/>
        </w:rPr>
        <w:t xml:space="preserve"> года. </w:t>
      </w:r>
    </w:p>
    <w:p w:rsidR="00A05C2B" w:rsidRDefault="0073329E" w:rsidP="00E048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D379CF">
        <w:rPr>
          <w:sz w:val="24"/>
          <w:szCs w:val="24"/>
        </w:rPr>
        <w:t xml:space="preserve">Посещение с </w:t>
      </w:r>
      <w:r w:rsidR="00072420">
        <w:rPr>
          <w:sz w:val="24"/>
          <w:szCs w:val="24"/>
        </w:rPr>
        <w:t>25</w:t>
      </w:r>
      <w:r w:rsidR="00D379CF">
        <w:rPr>
          <w:sz w:val="24"/>
          <w:szCs w:val="24"/>
        </w:rPr>
        <w:t xml:space="preserve"> апреля по </w:t>
      </w:r>
      <w:r w:rsidR="00BD3496">
        <w:rPr>
          <w:sz w:val="24"/>
          <w:szCs w:val="24"/>
        </w:rPr>
        <w:t>18 мая 2023</w:t>
      </w:r>
      <w:r w:rsidR="00A05C2B">
        <w:rPr>
          <w:sz w:val="24"/>
          <w:szCs w:val="24"/>
        </w:rPr>
        <w:t xml:space="preserve"> г. на базе ЦТТ по адресу: ул. Печорская, д.6. </w:t>
      </w:r>
    </w:p>
    <w:p w:rsidR="00A05C2B" w:rsidRDefault="0073329E" w:rsidP="00E048F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A05C2B">
        <w:rPr>
          <w:sz w:val="24"/>
          <w:szCs w:val="24"/>
        </w:rPr>
        <w:t>Награждение п</w:t>
      </w:r>
      <w:r w:rsidR="00BD3496">
        <w:rPr>
          <w:sz w:val="24"/>
          <w:szCs w:val="24"/>
        </w:rPr>
        <w:t>обедителей и призеров в мае 2023</w:t>
      </w:r>
      <w:r w:rsidR="00A05C2B">
        <w:rPr>
          <w:sz w:val="24"/>
          <w:szCs w:val="24"/>
        </w:rPr>
        <w:t xml:space="preserve"> г. на итоговом празднике.</w:t>
      </w:r>
    </w:p>
    <w:p w:rsidR="00C82216" w:rsidRDefault="00A05C2B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авторами работ в ЦТТ формируется постоянно действующая выставка «Музей на столе».</w:t>
      </w:r>
    </w:p>
    <w:p w:rsidR="00A05C2B" w:rsidRDefault="00C82216" w:rsidP="00E048FF">
      <w:pPr>
        <w:spacing w:line="276" w:lineRule="auto"/>
        <w:ind w:firstLine="709"/>
        <w:jc w:val="both"/>
        <w:rPr>
          <w:sz w:val="24"/>
          <w:szCs w:val="24"/>
        </w:rPr>
      </w:pPr>
      <w:r w:rsidRPr="00032C53">
        <w:rPr>
          <w:color w:val="000000"/>
          <w:sz w:val="24"/>
          <w:szCs w:val="24"/>
        </w:rPr>
        <w:t>В случае перехода на дистанционное обучение учреждений муниципальной сферы образования, работы на выставку будут приниматься в электронном виде; для этого фотография</w:t>
      </w:r>
      <w:r>
        <w:rPr>
          <w:color w:val="000000"/>
          <w:sz w:val="24"/>
          <w:szCs w:val="24"/>
        </w:rPr>
        <w:t xml:space="preserve"> работы</w:t>
      </w:r>
      <w:r w:rsidRPr="00032C53">
        <w:rPr>
          <w:color w:val="000000"/>
          <w:sz w:val="24"/>
          <w:szCs w:val="24"/>
        </w:rPr>
        <w:t xml:space="preserve"> высылаются на электронную почту</w:t>
      </w:r>
      <w:r>
        <w:rPr>
          <w:color w:val="000000"/>
          <w:sz w:val="24"/>
          <w:szCs w:val="24"/>
        </w:rPr>
        <w:t>:</w:t>
      </w:r>
      <w:r w:rsidRPr="00032C53">
        <w:rPr>
          <w:color w:val="000000"/>
          <w:sz w:val="24"/>
          <w:szCs w:val="24"/>
        </w:rPr>
        <w:t xml:space="preserve"> </w:t>
      </w:r>
      <w:hyperlink r:id="rId5" w:history="1">
        <w:r w:rsidRPr="00032C53">
          <w:rPr>
            <w:rStyle w:val="ab"/>
            <w:sz w:val="24"/>
            <w:szCs w:val="24"/>
          </w:rPr>
          <w:t>cdutt@eduvluki.ru</w:t>
        </w:r>
      </w:hyperlink>
      <w:r w:rsidR="00A05C2B">
        <w:rPr>
          <w:sz w:val="24"/>
          <w:szCs w:val="24"/>
        </w:rPr>
        <w:t xml:space="preserve"> </w:t>
      </w:r>
    </w:p>
    <w:p w:rsidR="00C82216" w:rsidRPr="00C82216" w:rsidRDefault="00A05C2B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Лучшие работы по согласованию с авторами принимают участие в областной выставке стендовых и бумажных моделей-копий военной техники и современных транспортных средств.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05C2B">
        <w:rPr>
          <w:b/>
          <w:sz w:val="24"/>
          <w:szCs w:val="24"/>
        </w:rPr>
        <w:t>УЧАСТНИКИ</w:t>
      </w:r>
      <w:r>
        <w:rPr>
          <w:b/>
          <w:sz w:val="24"/>
          <w:szCs w:val="24"/>
        </w:rPr>
        <w:t xml:space="preserve"> КОНКУРСА-ВЫСТАВКИ.</w:t>
      </w:r>
    </w:p>
    <w:p w:rsidR="00A05C2B" w:rsidRDefault="0073329E" w:rsidP="00E048F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</w:t>
      </w:r>
      <w:r w:rsidR="00A05C2B">
        <w:rPr>
          <w:sz w:val="24"/>
          <w:szCs w:val="24"/>
        </w:rPr>
        <w:t>Обучающиеся образовательных учреждений муниципальной сферы образования всех видов не старше 18 лет, педагоги дополнительного образования.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05C2B">
        <w:rPr>
          <w:b/>
          <w:sz w:val="24"/>
          <w:szCs w:val="24"/>
        </w:rPr>
        <w:t xml:space="preserve">УСЛОВИЯ ПРОВЕДЕНИЯ </w:t>
      </w:r>
      <w:r>
        <w:rPr>
          <w:b/>
          <w:sz w:val="24"/>
          <w:szCs w:val="24"/>
        </w:rPr>
        <w:t>КОНКУРСА-ВЫСТАВКИ.</w:t>
      </w:r>
    </w:p>
    <w:p w:rsidR="00A05C2B" w:rsidRDefault="0073329E" w:rsidP="00E048F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A05C2B">
        <w:rPr>
          <w:sz w:val="24"/>
          <w:szCs w:val="24"/>
        </w:rPr>
        <w:t>Выставка проводится согласно данному Положению. На выставку предоставляются стендовые и бумажные модели, модели-копии воздушных, водных, наземных транспортных средств и военной техники отечественного и зарубежного производства, макеты и диорамы, выполненные из любых материалов, по разделам и номинациям:</w:t>
      </w:r>
    </w:p>
    <w:p w:rsidR="00A05C2B" w:rsidRDefault="00A05C2B" w:rsidP="00E048F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Стендовые модели:</w:t>
      </w:r>
    </w:p>
    <w:p w:rsidR="00A05C2B" w:rsidRDefault="00A05C2B" w:rsidP="00E048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наземная техника;</w:t>
      </w:r>
    </w:p>
    <w:p w:rsidR="00A05C2B" w:rsidRDefault="00A05C2B" w:rsidP="00E048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судомодели;</w:t>
      </w:r>
    </w:p>
    <w:p w:rsidR="00A05C2B" w:rsidRDefault="00A05C2B" w:rsidP="00E048F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авиация и космическая техника;</w:t>
      </w:r>
    </w:p>
    <w:p w:rsidR="00A05C2B" w:rsidRDefault="00A05C2B" w:rsidP="00E048FF">
      <w:pPr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диорамы.</w:t>
      </w:r>
    </w:p>
    <w:p w:rsidR="00A05C2B" w:rsidRDefault="00A05C2B" w:rsidP="00E048F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Стендовые модели из готовых наборов:</w:t>
      </w:r>
    </w:p>
    <w:p w:rsidR="00A05C2B" w:rsidRDefault="00A05C2B" w:rsidP="00E048F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наземная техника;</w:t>
      </w:r>
    </w:p>
    <w:p w:rsidR="00A05C2B" w:rsidRDefault="00A05C2B" w:rsidP="00E048F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авиация и космическая техника;</w:t>
      </w:r>
    </w:p>
    <w:p w:rsidR="00A05C2B" w:rsidRDefault="00A05C2B" w:rsidP="00E048F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судомодели;</w:t>
      </w:r>
    </w:p>
    <w:p w:rsidR="00A05C2B" w:rsidRDefault="00A05C2B" w:rsidP="00E048FF">
      <w:pPr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диорамы.</w:t>
      </w:r>
    </w:p>
    <w:p w:rsidR="00A05C2B" w:rsidRDefault="00A05C2B" w:rsidP="00E048F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Бумажные модели - копии:</w:t>
      </w:r>
    </w:p>
    <w:p w:rsidR="00A05C2B" w:rsidRDefault="00A05C2B" w:rsidP="00E048F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наземная техника;</w:t>
      </w:r>
    </w:p>
    <w:p w:rsidR="00A05C2B" w:rsidRDefault="00A05C2B" w:rsidP="00E048F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авиация и космическая техника;</w:t>
      </w:r>
    </w:p>
    <w:p w:rsidR="00A05C2B" w:rsidRDefault="00A05C2B" w:rsidP="00E048F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судомодели;</w:t>
      </w:r>
    </w:p>
    <w:p w:rsidR="00A05C2B" w:rsidRDefault="00A05C2B" w:rsidP="00E048F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диорамы.</w:t>
      </w:r>
    </w:p>
    <w:p w:rsidR="00A05C2B" w:rsidRDefault="00A05C2B" w:rsidP="00E048FF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Каждая модель должна сопровождаться </w:t>
      </w:r>
      <w:r>
        <w:rPr>
          <w:i/>
          <w:sz w:val="24"/>
          <w:szCs w:val="24"/>
        </w:rPr>
        <w:t>прикрепленной</w:t>
      </w:r>
      <w:r>
        <w:rPr>
          <w:sz w:val="24"/>
          <w:szCs w:val="24"/>
        </w:rPr>
        <w:t xml:space="preserve"> этикеткой с указанием: раздела, номинации, названия модели, Ф.И. автора (полностью), возраста, класса, учебного заведения, Ф.И.О. руководителя (полностью). Отдельно представляется общая заявка от учреждения, содержащая все вышеуказанные сведения.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05C2B">
        <w:rPr>
          <w:b/>
          <w:sz w:val="24"/>
          <w:szCs w:val="24"/>
        </w:rPr>
        <w:t>ОЦЕНКА ЭКСПОНАТОВ</w:t>
      </w:r>
      <w:r>
        <w:rPr>
          <w:b/>
          <w:sz w:val="24"/>
          <w:szCs w:val="24"/>
        </w:rPr>
        <w:t>.</w:t>
      </w:r>
    </w:p>
    <w:p w:rsidR="00A05C2B" w:rsidRDefault="0073329E" w:rsidP="00E048FF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A05C2B">
        <w:rPr>
          <w:sz w:val="24"/>
          <w:szCs w:val="24"/>
        </w:rPr>
        <w:t>При оценке экспоната члены жюри учитывают масштабную точность, качество исполнения модели, соответствие деталей и окраски модели ее прототипу, маркировку, объем и сложность работы.</w:t>
      </w:r>
    </w:p>
    <w:p w:rsidR="00A05C2B" w:rsidRDefault="0073329E" w:rsidP="00E048F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A05C2B">
        <w:rPr>
          <w:b/>
          <w:sz w:val="24"/>
          <w:szCs w:val="24"/>
        </w:rPr>
        <w:t>НАГРАЖДЕНИЕ ПОБЕДИТЕЛЕЙ</w:t>
      </w:r>
    </w:p>
    <w:p w:rsidR="00A05C2B" w:rsidRDefault="0073329E" w:rsidP="00E048FF">
      <w:pPr>
        <w:pStyle w:val="a6"/>
        <w:spacing w:line="276" w:lineRule="auto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A05C2B">
        <w:rPr>
          <w:sz w:val="24"/>
          <w:szCs w:val="24"/>
        </w:rPr>
        <w:t>Участники, занявшие призовые места, награждаются дипломами  в мае 20</w:t>
      </w:r>
      <w:r w:rsidR="00BC3EE1">
        <w:rPr>
          <w:sz w:val="24"/>
          <w:szCs w:val="24"/>
        </w:rPr>
        <w:t>23</w:t>
      </w:r>
      <w:r w:rsidR="00A05C2B">
        <w:rPr>
          <w:sz w:val="24"/>
          <w:szCs w:val="24"/>
        </w:rPr>
        <w:t xml:space="preserve"> г. на итоговом празднике. </w:t>
      </w:r>
    </w:p>
    <w:p w:rsidR="00A05C2B" w:rsidRDefault="0073329E" w:rsidP="00E048FF">
      <w:pPr>
        <w:pStyle w:val="a6"/>
        <w:spacing w:line="276" w:lineRule="auto"/>
        <w:ind w:firstLine="70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8. </w:t>
      </w:r>
      <w:r w:rsidR="00A05C2B">
        <w:rPr>
          <w:b/>
          <w:bCs/>
          <w:spacing w:val="-3"/>
          <w:sz w:val="24"/>
          <w:szCs w:val="24"/>
        </w:rPr>
        <w:t>ФИНАНСИРОВАНИЕ</w:t>
      </w:r>
    </w:p>
    <w:p w:rsidR="008C3C94" w:rsidRPr="008C3C94" w:rsidRDefault="0073329E" w:rsidP="00E048FF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8.1. </w:t>
      </w:r>
      <w:r w:rsidRPr="008C3C94">
        <w:rPr>
          <w:sz w:val="24"/>
          <w:szCs w:val="24"/>
        </w:rPr>
        <w:t xml:space="preserve">Финансирование осуществляется </w:t>
      </w:r>
      <w:r w:rsidR="008C3C94" w:rsidRPr="008C3C94">
        <w:rPr>
          <w:color w:val="000000"/>
          <w:sz w:val="24"/>
          <w:szCs w:val="24"/>
          <w:shd w:val="clear" w:color="auto" w:fill="FFFFFF"/>
        </w:rPr>
        <w:t>в рамках основного мероприятия «Организация и проведение мероприятий, направленных на патриотическое воспитание детей и молодежи, формирование российской идентичности»,</w:t>
      </w:r>
      <w:r w:rsidR="008C3C94">
        <w:rPr>
          <w:color w:val="000000"/>
          <w:sz w:val="24"/>
          <w:szCs w:val="24"/>
        </w:rPr>
        <w:t xml:space="preserve"> </w:t>
      </w:r>
      <w:r w:rsidR="008C3C94" w:rsidRPr="008C3C94">
        <w:rPr>
          <w:color w:val="000000"/>
          <w:sz w:val="24"/>
          <w:szCs w:val="24"/>
          <w:shd w:val="clear" w:color="auto" w:fill="FFFFFF"/>
        </w:rPr>
        <w:t>подпрограммы «Молодое поколение города Великие Луки»,</w:t>
      </w:r>
      <w:r w:rsidR="008C3C94">
        <w:rPr>
          <w:color w:val="000000"/>
          <w:sz w:val="24"/>
          <w:szCs w:val="24"/>
        </w:rPr>
        <w:t xml:space="preserve"> </w:t>
      </w:r>
      <w:r w:rsidR="008C3C94" w:rsidRPr="008C3C94">
        <w:rPr>
          <w:color w:val="000000"/>
          <w:sz w:val="24"/>
          <w:szCs w:val="24"/>
          <w:shd w:val="clear" w:color="auto" w:fill="FFFFFF"/>
        </w:rPr>
        <w:t>муниципальной программы «Р</w:t>
      </w:r>
      <w:r w:rsidR="008C3C94">
        <w:rPr>
          <w:color w:val="000000"/>
          <w:sz w:val="24"/>
          <w:szCs w:val="24"/>
          <w:shd w:val="clear" w:color="auto" w:fill="FFFFFF"/>
        </w:rPr>
        <w:t xml:space="preserve">азвитие образования и повышение </w:t>
      </w:r>
      <w:r w:rsidR="008C3C94" w:rsidRPr="008C3C94">
        <w:rPr>
          <w:color w:val="000000"/>
          <w:sz w:val="24"/>
          <w:szCs w:val="24"/>
          <w:shd w:val="clear" w:color="auto" w:fill="FFFFFF"/>
        </w:rPr>
        <w:t>эффективности молодежной политики в муниципальном образовании «Город Великие Луки»</w:t>
      </w:r>
      <w:r w:rsidR="008C3C94">
        <w:rPr>
          <w:color w:val="000000"/>
          <w:sz w:val="24"/>
          <w:szCs w:val="24"/>
          <w:shd w:val="clear" w:color="auto" w:fill="FFFFFF"/>
        </w:rPr>
        <w:t>.</w:t>
      </w:r>
    </w:p>
    <w:p w:rsidR="00A05C2B" w:rsidRDefault="00A05C2B" w:rsidP="00E048FF">
      <w:pPr>
        <w:shd w:val="clear" w:color="auto" w:fill="FFFFFF"/>
        <w:spacing w:before="10" w:line="276" w:lineRule="auto"/>
        <w:ind w:right="67"/>
        <w:jc w:val="both"/>
        <w:rPr>
          <w:sz w:val="24"/>
          <w:szCs w:val="24"/>
        </w:rPr>
      </w:pPr>
    </w:p>
    <w:p w:rsidR="00A05C2B" w:rsidRDefault="00A05C2B" w:rsidP="00E048FF">
      <w:pPr>
        <w:spacing w:line="276" w:lineRule="auto"/>
        <w:ind w:left="1620"/>
        <w:jc w:val="right"/>
        <w:rPr>
          <w:sz w:val="24"/>
          <w:szCs w:val="24"/>
        </w:rPr>
      </w:pPr>
    </w:p>
    <w:p w:rsidR="00A05C2B" w:rsidRDefault="00A05C2B" w:rsidP="00E048FF">
      <w:pPr>
        <w:spacing w:line="276" w:lineRule="auto"/>
        <w:ind w:left="1620"/>
        <w:jc w:val="right"/>
        <w:rPr>
          <w:sz w:val="24"/>
          <w:szCs w:val="24"/>
        </w:rPr>
      </w:pPr>
    </w:p>
    <w:p w:rsidR="008C3C94" w:rsidRDefault="00A05C2B" w:rsidP="00E048FF">
      <w:pPr>
        <w:spacing w:line="276" w:lineRule="auto"/>
        <w:ind w:left="19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Справки по телефону: 5-02-88, </w:t>
      </w:r>
    </w:p>
    <w:p w:rsidR="00A05C2B" w:rsidRDefault="008C3C94" w:rsidP="00E048FF">
      <w:pPr>
        <w:spacing w:line="276" w:lineRule="auto"/>
        <w:ind w:left="1985"/>
        <w:jc w:val="right"/>
        <w:rPr>
          <w:sz w:val="24"/>
          <w:szCs w:val="24"/>
        </w:rPr>
      </w:pPr>
      <w:r>
        <w:rPr>
          <w:sz w:val="24"/>
          <w:szCs w:val="24"/>
        </w:rPr>
        <w:t>Орлова Елена Борисовна</w:t>
      </w:r>
      <w:r w:rsidR="00A05C2B">
        <w:rPr>
          <w:sz w:val="24"/>
          <w:szCs w:val="24"/>
        </w:rPr>
        <w:t>,</w:t>
      </w:r>
      <w:r w:rsidR="00A05C2B">
        <w:rPr>
          <w:sz w:val="24"/>
          <w:szCs w:val="24"/>
        </w:rPr>
        <w:br/>
        <w:t xml:space="preserve"> педагог-организатор МБУДО ЦТТ</w:t>
      </w:r>
    </w:p>
    <w:bookmarkEnd w:id="0"/>
    <w:p w:rsidR="00A05C2B" w:rsidRDefault="00A05C2B">
      <w:pPr>
        <w:ind w:left="1620"/>
        <w:jc w:val="center"/>
        <w:rPr>
          <w:sz w:val="24"/>
          <w:szCs w:val="24"/>
        </w:rPr>
      </w:pPr>
    </w:p>
    <w:sectPr w:rsidR="00A05C2B" w:rsidSect="00DB35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F7C33"/>
    <w:rsid w:val="00072420"/>
    <w:rsid w:val="0073329E"/>
    <w:rsid w:val="00885198"/>
    <w:rsid w:val="008C3C94"/>
    <w:rsid w:val="00A05C2B"/>
    <w:rsid w:val="00B867B3"/>
    <w:rsid w:val="00BB3761"/>
    <w:rsid w:val="00BC3EE1"/>
    <w:rsid w:val="00BD3496"/>
    <w:rsid w:val="00C110B7"/>
    <w:rsid w:val="00C47181"/>
    <w:rsid w:val="00C71044"/>
    <w:rsid w:val="00C82216"/>
    <w:rsid w:val="00D379CF"/>
    <w:rsid w:val="00DB35D9"/>
    <w:rsid w:val="00E048FF"/>
    <w:rsid w:val="00EF7C33"/>
    <w:rsid w:val="00F9697A"/>
    <w:rsid w:val="00FC71FC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E74C5F-94C3-4D66-A70B-BB9C983A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D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B35D9"/>
    <w:pPr>
      <w:keepNext/>
      <w:numPr>
        <w:numId w:val="1"/>
      </w:numPr>
      <w:ind w:left="3969" w:firstLine="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35D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DB35D9"/>
  </w:style>
  <w:style w:type="character" w:customStyle="1" w:styleId="WW8Num1ztrue">
    <w:name w:val="WW8Num1ztrue"/>
    <w:rsid w:val="00DB35D9"/>
  </w:style>
  <w:style w:type="character" w:customStyle="1" w:styleId="WW8Num1ztrue0">
    <w:name w:val="WW8Num1ztrue"/>
    <w:rsid w:val="00DB35D9"/>
  </w:style>
  <w:style w:type="character" w:customStyle="1" w:styleId="WW8Num1ztrue1">
    <w:name w:val="WW8Num1ztrue"/>
    <w:rsid w:val="00DB35D9"/>
  </w:style>
  <w:style w:type="character" w:customStyle="1" w:styleId="WW8Num1ztrue2">
    <w:name w:val="WW8Num1ztrue"/>
    <w:rsid w:val="00DB35D9"/>
  </w:style>
  <w:style w:type="character" w:customStyle="1" w:styleId="WW8Num1ztrue3">
    <w:name w:val="WW8Num1ztrue"/>
    <w:rsid w:val="00DB35D9"/>
  </w:style>
  <w:style w:type="character" w:customStyle="1" w:styleId="WW8Num1ztrue4">
    <w:name w:val="WW8Num1ztrue"/>
    <w:rsid w:val="00DB35D9"/>
  </w:style>
  <w:style w:type="character" w:customStyle="1" w:styleId="WW8Num1ztrue5">
    <w:name w:val="WW8Num1ztrue"/>
    <w:rsid w:val="00DB35D9"/>
  </w:style>
  <w:style w:type="character" w:customStyle="1" w:styleId="WW8Num1ztrue6">
    <w:name w:val="WW8Num1ztrue"/>
    <w:rsid w:val="00DB35D9"/>
  </w:style>
  <w:style w:type="character" w:customStyle="1" w:styleId="WW8Num2z0">
    <w:name w:val="WW8Num2z0"/>
    <w:rsid w:val="00DB35D9"/>
    <w:rPr>
      <w:rFonts w:ascii="Symbol" w:hAnsi="Symbol" w:cs="Symbol"/>
    </w:rPr>
  </w:style>
  <w:style w:type="character" w:customStyle="1" w:styleId="WW8Num3z0">
    <w:name w:val="WW8Num3z0"/>
    <w:rsid w:val="00DB35D9"/>
    <w:rPr>
      <w:rFonts w:ascii="Symbol" w:hAnsi="Symbol" w:cs="Symbol"/>
    </w:rPr>
  </w:style>
  <w:style w:type="character" w:customStyle="1" w:styleId="WW8Num4z0">
    <w:name w:val="WW8Num4z0"/>
    <w:rsid w:val="00DB35D9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DB35D9"/>
    <w:rPr>
      <w:rFonts w:ascii="Times New Roman" w:hAnsi="Times New Roman" w:cs="Times New Roman"/>
      <w:sz w:val="24"/>
      <w:szCs w:val="24"/>
    </w:rPr>
  </w:style>
  <w:style w:type="character" w:customStyle="1" w:styleId="WW-WW8Num1ztrue">
    <w:name w:val="WW-WW8Num1ztrue"/>
    <w:rsid w:val="00DB35D9"/>
  </w:style>
  <w:style w:type="character" w:customStyle="1" w:styleId="WW-WW8Num1ztrue1">
    <w:name w:val="WW-WW8Num1ztrue1"/>
    <w:rsid w:val="00DB35D9"/>
  </w:style>
  <w:style w:type="character" w:customStyle="1" w:styleId="WW-WW8Num1ztrue12">
    <w:name w:val="WW-WW8Num1ztrue12"/>
    <w:rsid w:val="00DB35D9"/>
  </w:style>
  <w:style w:type="character" w:customStyle="1" w:styleId="WW-WW8Num1ztrue123">
    <w:name w:val="WW-WW8Num1ztrue123"/>
    <w:rsid w:val="00DB35D9"/>
  </w:style>
  <w:style w:type="character" w:customStyle="1" w:styleId="WW-WW8Num1ztrue1234">
    <w:name w:val="WW-WW8Num1ztrue1234"/>
    <w:rsid w:val="00DB35D9"/>
  </w:style>
  <w:style w:type="character" w:customStyle="1" w:styleId="WW-WW8Num1ztrue12345">
    <w:name w:val="WW-WW8Num1ztrue12345"/>
    <w:rsid w:val="00DB35D9"/>
  </w:style>
  <w:style w:type="character" w:customStyle="1" w:styleId="WW-WW8Num1ztrue123456">
    <w:name w:val="WW-WW8Num1ztrue123456"/>
    <w:rsid w:val="00DB35D9"/>
  </w:style>
  <w:style w:type="character" w:customStyle="1" w:styleId="WW-WW8Num1ztrue1234567">
    <w:name w:val="WW-WW8Num1ztrue1234567"/>
    <w:rsid w:val="00DB35D9"/>
  </w:style>
  <w:style w:type="character" w:customStyle="1" w:styleId="WW-WW8Num1ztrue11">
    <w:name w:val="WW-WW8Num1ztrue11"/>
    <w:rsid w:val="00DB35D9"/>
  </w:style>
  <w:style w:type="character" w:customStyle="1" w:styleId="WW-WW8Num1ztrue121">
    <w:name w:val="WW-WW8Num1ztrue121"/>
    <w:rsid w:val="00DB35D9"/>
  </w:style>
  <w:style w:type="character" w:customStyle="1" w:styleId="WW-WW8Num1ztrue1231">
    <w:name w:val="WW-WW8Num1ztrue1231"/>
    <w:rsid w:val="00DB35D9"/>
  </w:style>
  <w:style w:type="character" w:customStyle="1" w:styleId="WW-WW8Num1ztrue12341">
    <w:name w:val="WW-WW8Num1ztrue12341"/>
    <w:rsid w:val="00DB35D9"/>
  </w:style>
  <w:style w:type="character" w:customStyle="1" w:styleId="WW-WW8Num1ztrue123451">
    <w:name w:val="WW-WW8Num1ztrue123451"/>
    <w:rsid w:val="00DB35D9"/>
  </w:style>
  <w:style w:type="character" w:customStyle="1" w:styleId="WW-WW8Num1ztrue1234561">
    <w:name w:val="WW-WW8Num1ztrue1234561"/>
    <w:rsid w:val="00DB35D9"/>
  </w:style>
  <w:style w:type="character" w:customStyle="1" w:styleId="WW8Num5z1">
    <w:name w:val="WW8Num5z1"/>
    <w:rsid w:val="00DB35D9"/>
    <w:rPr>
      <w:rFonts w:ascii="Courier New" w:hAnsi="Courier New" w:cs="Courier New"/>
    </w:rPr>
  </w:style>
  <w:style w:type="character" w:customStyle="1" w:styleId="WW8Num5z2">
    <w:name w:val="WW8Num5z2"/>
    <w:rsid w:val="00DB35D9"/>
    <w:rPr>
      <w:rFonts w:ascii="Wingdings" w:hAnsi="Wingdings" w:cs="Wingdings"/>
    </w:rPr>
  </w:style>
  <w:style w:type="character" w:customStyle="1" w:styleId="WW8Num5z3">
    <w:name w:val="WW8Num5z3"/>
    <w:rsid w:val="00DB35D9"/>
    <w:rPr>
      <w:rFonts w:ascii="Symbol" w:hAnsi="Symbol" w:cs="Symbol"/>
    </w:rPr>
  </w:style>
  <w:style w:type="character" w:customStyle="1" w:styleId="WW8Num6z0">
    <w:name w:val="WW8Num6z0"/>
    <w:rsid w:val="00DB35D9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DB35D9"/>
    <w:rPr>
      <w:rFonts w:ascii="Courier New" w:hAnsi="Courier New" w:cs="Courier New"/>
    </w:rPr>
  </w:style>
  <w:style w:type="character" w:customStyle="1" w:styleId="WW8Num6z2">
    <w:name w:val="WW8Num6z2"/>
    <w:rsid w:val="00DB35D9"/>
    <w:rPr>
      <w:rFonts w:ascii="Wingdings" w:hAnsi="Wingdings" w:cs="Wingdings"/>
    </w:rPr>
  </w:style>
  <w:style w:type="character" w:customStyle="1" w:styleId="WW8Num6z3">
    <w:name w:val="WW8Num6z3"/>
    <w:rsid w:val="00DB35D9"/>
    <w:rPr>
      <w:rFonts w:ascii="Symbol" w:hAnsi="Symbol" w:cs="Symbol"/>
    </w:rPr>
  </w:style>
  <w:style w:type="character" w:customStyle="1" w:styleId="WW8Num7z0">
    <w:name w:val="WW8Num7z0"/>
    <w:rsid w:val="00DB35D9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DB35D9"/>
    <w:rPr>
      <w:rFonts w:ascii="Courier New" w:hAnsi="Courier New" w:cs="Courier New"/>
    </w:rPr>
  </w:style>
  <w:style w:type="character" w:customStyle="1" w:styleId="WW8Num7z2">
    <w:name w:val="WW8Num7z2"/>
    <w:rsid w:val="00DB35D9"/>
    <w:rPr>
      <w:rFonts w:ascii="Wingdings" w:hAnsi="Wingdings" w:cs="Wingdings"/>
    </w:rPr>
  </w:style>
  <w:style w:type="character" w:customStyle="1" w:styleId="WW8Num7z3">
    <w:name w:val="WW8Num7z3"/>
    <w:rsid w:val="00DB35D9"/>
    <w:rPr>
      <w:rFonts w:ascii="Symbol" w:hAnsi="Symbol" w:cs="Symbol"/>
    </w:rPr>
  </w:style>
  <w:style w:type="character" w:customStyle="1" w:styleId="4">
    <w:name w:val="Основной шрифт абзаца4"/>
    <w:rsid w:val="00DB35D9"/>
  </w:style>
  <w:style w:type="character" w:customStyle="1" w:styleId="WW-WW8Num1ztrue12345671">
    <w:name w:val="WW-WW8Num1ztrue12345671"/>
    <w:rsid w:val="00DB35D9"/>
  </w:style>
  <w:style w:type="character" w:customStyle="1" w:styleId="WW-WW8Num1ztrue111">
    <w:name w:val="WW-WW8Num1ztrue111"/>
    <w:rsid w:val="00DB35D9"/>
  </w:style>
  <w:style w:type="character" w:customStyle="1" w:styleId="WW-WW8Num1ztrue1211">
    <w:name w:val="WW-WW8Num1ztrue1211"/>
    <w:rsid w:val="00DB35D9"/>
  </w:style>
  <w:style w:type="character" w:customStyle="1" w:styleId="WW-WW8Num1ztrue12311">
    <w:name w:val="WW-WW8Num1ztrue12311"/>
    <w:rsid w:val="00DB35D9"/>
  </w:style>
  <w:style w:type="character" w:customStyle="1" w:styleId="WW-WW8Num1ztrue123411">
    <w:name w:val="WW-WW8Num1ztrue123411"/>
    <w:rsid w:val="00DB35D9"/>
  </w:style>
  <w:style w:type="character" w:customStyle="1" w:styleId="WW-WW8Num1ztrue1234511">
    <w:name w:val="WW-WW8Num1ztrue1234511"/>
    <w:rsid w:val="00DB35D9"/>
  </w:style>
  <w:style w:type="character" w:customStyle="1" w:styleId="WW-WW8Num1ztrue12345611">
    <w:name w:val="WW-WW8Num1ztrue12345611"/>
    <w:rsid w:val="00DB35D9"/>
  </w:style>
  <w:style w:type="character" w:customStyle="1" w:styleId="WW-WW8Num1ztrue123456711">
    <w:name w:val="WW-WW8Num1ztrue123456711"/>
    <w:rsid w:val="00DB35D9"/>
  </w:style>
  <w:style w:type="character" w:customStyle="1" w:styleId="WW-WW8Num1ztrue1111">
    <w:name w:val="WW-WW8Num1ztrue1111"/>
    <w:rsid w:val="00DB35D9"/>
  </w:style>
  <w:style w:type="character" w:customStyle="1" w:styleId="WW-WW8Num1ztrue12111">
    <w:name w:val="WW-WW8Num1ztrue12111"/>
    <w:rsid w:val="00DB35D9"/>
  </w:style>
  <w:style w:type="character" w:customStyle="1" w:styleId="WW-WW8Num1ztrue123111">
    <w:name w:val="WW-WW8Num1ztrue123111"/>
    <w:rsid w:val="00DB35D9"/>
  </w:style>
  <w:style w:type="character" w:customStyle="1" w:styleId="WW-WW8Num1ztrue1234111">
    <w:name w:val="WW-WW8Num1ztrue1234111"/>
    <w:rsid w:val="00DB35D9"/>
  </w:style>
  <w:style w:type="character" w:customStyle="1" w:styleId="WW-WW8Num1ztrue12345111">
    <w:name w:val="WW-WW8Num1ztrue12345111"/>
    <w:rsid w:val="00DB35D9"/>
  </w:style>
  <w:style w:type="character" w:customStyle="1" w:styleId="WW-WW8Num1ztrue123456111">
    <w:name w:val="WW-WW8Num1ztrue123456111"/>
    <w:rsid w:val="00DB35D9"/>
  </w:style>
  <w:style w:type="character" w:customStyle="1" w:styleId="WW-WW8Num1ztrue1234567111">
    <w:name w:val="WW-WW8Num1ztrue1234567111"/>
    <w:rsid w:val="00DB35D9"/>
  </w:style>
  <w:style w:type="character" w:customStyle="1" w:styleId="WW-WW8Num1ztrue11111">
    <w:name w:val="WW-WW8Num1ztrue11111"/>
    <w:rsid w:val="00DB35D9"/>
  </w:style>
  <w:style w:type="character" w:customStyle="1" w:styleId="WW-WW8Num1ztrue121111">
    <w:name w:val="WW-WW8Num1ztrue121111"/>
    <w:rsid w:val="00DB35D9"/>
  </w:style>
  <w:style w:type="character" w:customStyle="1" w:styleId="WW-WW8Num1ztrue1231111">
    <w:name w:val="WW-WW8Num1ztrue1231111"/>
    <w:rsid w:val="00DB35D9"/>
  </w:style>
  <w:style w:type="character" w:customStyle="1" w:styleId="WW-WW8Num1ztrue12341111">
    <w:name w:val="WW-WW8Num1ztrue12341111"/>
    <w:rsid w:val="00DB35D9"/>
  </w:style>
  <w:style w:type="character" w:customStyle="1" w:styleId="WW-WW8Num1ztrue123451111">
    <w:name w:val="WW-WW8Num1ztrue123451111"/>
    <w:rsid w:val="00DB35D9"/>
  </w:style>
  <w:style w:type="character" w:customStyle="1" w:styleId="WW-WW8Num1ztrue1234561111">
    <w:name w:val="WW-WW8Num1ztrue1234561111"/>
    <w:rsid w:val="00DB35D9"/>
  </w:style>
  <w:style w:type="character" w:customStyle="1" w:styleId="WW-WW8Num1ztrue12345671111">
    <w:name w:val="WW-WW8Num1ztrue12345671111"/>
    <w:rsid w:val="00DB35D9"/>
  </w:style>
  <w:style w:type="character" w:customStyle="1" w:styleId="WW-WW8Num1ztrue111111">
    <w:name w:val="WW-WW8Num1ztrue111111"/>
    <w:rsid w:val="00DB35D9"/>
  </w:style>
  <w:style w:type="character" w:customStyle="1" w:styleId="WW-WW8Num1ztrue1211111">
    <w:name w:val="WW-WW8Num1ztrue1211111"/>
    <w:rsid w:val="00DB35D9"/>
  </w:style>
  <w:style w:type="character" w:customStyle="1" w:styleId="WW-WW8Num1ztrue12311111">
    <w:name w:val="WW-WW8Num1ztrue12311111"/>
    <w:rsid w:val="00DB35D9"/>
  </w:style>
  <w:style w:type="character" w:customStyle="1" w:styleId="WW-WW8Num1ztrue123411111">
    <w:name w:val="WW-WW8Num1ztrue123411111"/>
    <w:rsid w:val="00DB35D9"/>
  </w:style>
  <w:style w:type="character" w:customStyle="1" w:styleId="WW-WW8Num1ztrue1234511111">
    <w:name w:val="WW-WW8Num1ztrue1234511111"/>
    <w:rsid w:val="00DB35D9"/>
  </w:style>
  <w:style w:type="character" w:customStyle="1" w:styleId="WW-WW8Num1ztrue12345611111">
    <w:name w:val="WW-WW8Num1ztrue12345611111"/>
    <w:rsid w:val="00DB35D9"/>
  </w:style>
  <w:style w:type="character" w:customStyle="1" w:styleId="WW-WW8Num1ztrue123456711111">
    <w:name w:val="WW-WW8Num1ztrue123456711111"/>
    <w:rsid w:val="00DB35D9"/>
  </w:style>
  <w:style w:type="character" w:customStyle="1" w:styleId="WW-WW8Num1ztrue1111111">
    <w:name w:val="WW-WW8Num1ztrue1111111"/>
    <w:rsid w:val="00DB35D9"/>
  </w:style>
  <w:style w:type="character" w:customStyle="1" w:styleId="WW-WW8Num1ztrue12111111">
    <w:name w:val="WW-WW8Num1ztrue12111111"/>
    <w:rsid w:val="00DB35D9"/>
  </w:style>
  <w:style w:type="character" w:customStyle="1" w:styleId="WW-WW8Num1ztrue123111111">
    <w:name w:val="WW-WW8Num1ztrue123111111"/>
    <w:rsid w:val="00DB35D9"/>
  </w:style>
  <w:style w:type="character" w:customStyle="1" w:styleId="WW-WW8Num1ztrue1234111111">
    <w:name w:val="WW-WW8Num1ztrue1234111111"/>
    <w:rsid w:val="00DB35D9"/>
  </w:style>
  <w:style w:type="character" w:customStyle="1" w:styleId="WW-WW8Num1ztrue12345111111">
    <w:name w:val="WW-WW8Num1ztrue12345111111"/>
    <w:rsid w:val="00DB35D9"/>
  </w:style>
  <w:style w:type="character" w:customStyle="1" w:styleId="WW-WW8Num1ztrue123456111111">
    <w:name w:val="WW-WW8Num1ztrue123456111111"/>
    <w:rsid w:val="00DB35D9"/>
  </w:style>
  <w:style w:type="character" w:customStyle="1" w:styleId="WW-WW8Num1ztrue1234567111111">
    <w:name w:val="WW-WW8Num1ztrue1234567111111"/>
    <w:rsid w:val="00DB35D9"/>
  </w:style>
  <w:style w:type="character" w:customStyle="1" w:styleId="WW-WW8Num1ztrue11111111">
    <w:name w:val="WW-WW8Num1ztrue11111111"/>
    <w:rsid w:val="00DB35D9"/>
  </w:style>
  <w:style w:type="character" w:customStyle="1" w:styleId="WW-WW8Num1ztrue121111111">
    <w:name w:val="WW-WW8Num1ztrue121111111"/>
    <w:rsid w:val="00DB35D9"/>
  </w:style>
  <w:style w:type="character" w:customStyle="1" w:styleId="WW-WW8Num1ztrue1231111111">
    <w:name w:val="WW-WW8Num1ztrue1231111111"/>
    <w:rsid w:val="00DB35D9"/>
  </w:style>
  <w:style w:type="character" w:customStyle="1" w:styleId="WW-WW8Num1ztrue12341111111">
    <w:name w:val="WW-WW8Num1ztrue12341111111"/>
    <w:rsid w:val="00DB35D9"/>
  </w:style>
  <w:style w:type="character" w:customStyle="1" w:styleId="WW-WW8Num1ztrue123451111111">
    <w:name w:val="WW-WW8Num1ztrue123451111111"/>
    <w:rsid w:val="00DB35D9"/>
  </w:style>
  <w:style w:type="character" w:customStyle="1" w:styleId="WW-WW8Num1ztrue1234561111111">
    <w:name w:val="WW-WW8Num1ztrue1234561111111"/>
    <w:rsid w:val="00DB35D9"/>
  </w:style>
  <w:style w:type="character" w:customStyle="1" w:styleId="WW-WW8Num1ztrue12345671111111">
    <w:name w:val="WW-WW8Num1ztrue12345671111111"/>
    <w:rsid w:val="00DB35D9"/>
  </w:style>
  <w:style w:type="character" w:customStyle="1" w:styleId="WW-WW8Num1ztrue111111111">
    <w:name w:val="WW-WW8Num1ztrue111111111"/>
    <w:rsid w:val="00DB35D9"/>
  </w:style>
  <w:style w:type="character" w:customStyle="1" w:styleId="WW-WW8Num1ztrue1211111111">
    <w:name w:val="WW-WW8Num1ztrue1211111111"/>
    <w:rsid w:val="00DB35D9"/>
  </w:style>
  <w:style w:type="character" w:customStyle="1" w:styleId="WW-WW8Num1ztrue12311111111">
    <w:name w:val="WW-WW8Num1ztrue12311111111"/>
    <w:rsid w:val="00DB35D9"/>
  </w:style>
  <w:style w:type="character" w:customStyle="1" w:styleId="WW-WW8Num1ztrue123411111111">
    <w:name w:val="WW-WW8Num1ztrue123411111111"/>
    <w:rsid w:val="00DB35D9"/>
  </w:style>
  <w:style w:type="character" w:customStyle="1" w:styleId="WW-WW8Num1ztrue1234511111111">
    <w:name w:val="WW-WW8Num1ztrue1234511111111"/>
    <w:rsid w:val="00DB35D9"/>
  </w:style>
  <w:style w:type="character" w:customStyle="1" w:styleId="WW-WW8Num1ztrue12345611111111">
    <w:name w:val="WW-WW8Num1ztrue12345611111111"/>
    <w:rsid w:val="00DB35D9"/>
  </w:style>
  <w:style w:type="character" w:customStyle="1" w:styleId="WW-WW8Num1ztrue123456711111111">
    <w:name w:val="WW-WW8Num1ztrue123456711111111"/>
    <w:rsid w:val="00DB35D9"/>
  </w:style>
  <w:style w:type="character" w:customStyle="1" w:styleId="WW-WW8Num1ztrue1111111111">
    <w:name w:val="WW-WW8Num1ztrue1111111111"/>
    <w:rsid w:val="00DB35D9"/>
  </w:style>
  <w:style w:type="character" w:customStyle="1" w:styleId="WW-WW8Num1ztrue12111111111">
    <w:name w:val="WW-WW8Num1ztrue12111111111"/>
    <w:rsid w:val="00DB35D9"/>
  </w:style>
  <w:style w:type="character" w:customStyle="1" w:styleId="WW-WW8Num1ztrue123111111111">
    <w:name w:val="WW-WW8Num1ztrue123111111111"/>
    <w:rsid w:val="00DB35D9"/>
  </w:style>
  <w:style w:type="character" w:customStyle="1" w:styleId="WW-WW8Num1ztrue1234111111111">
    <w:name w:val="WW-WW8Num1ztrue1234111111111"/>
    <w:rsid w:val="00DB35D9"/>
  </w:style>
  <w:style w:type="character" w:customStyle="1" w:styleId="WW-WW8Num1ztrue12345111111111">
    <w:name w:val="WW-WW8Num1ztrue12345111111111"/>
    <w:rsid w:val="00DB35D9"/>
  </w:style>
  <w:style w:type="character" w:customStyle="1" w:styleId="WW-WW8Num1ztrue123456111111111">
    <w:name w:val="WW-WW8Num1ztrue123456111111111"/>
    <w:rsid w:val="00DB35D9"/>
  </w:style>
  <w:style w:type="character" w:customStyle="1" w:styleId="WW-WW8Num1ztrue1234567111111111">
    <w:name w:val="WW-WW8Num1ztrue1234567111111111"/>
    <w:rsid w:val="00DB35D9"/>
  </w:style>
  <w:style w:type="character" w:customStyle="1" w:styleId="WW-WW8Num1ztrue11111111111">
    <w:name w:val="WW-WW8Num1ztrue11111111111"/>
    <w:rsid w:val="00DB35D9"/>
  </w:style>
  <w:style w:type="character" w:customStyle="1" w:styleId="WW-WW8Num1ztrue121111111111">
    <w:name w:val="WW-WW8Num1ztrue121111111111"/>
    <w:rsid w:val="00DB35D9"/>
  </w:style>
  <w:style w:type="character" w:customStyle="1" w:styleId="WW-WW8Num1ztrue1231111111111">
    <w:name w:val="WW-WW8Num1ztrue1231111111111"/>
    <w:rsid w:val="00DB35D9"/>
  </w:style>
  <w:style w:type="character" w:customStyle="1" w:styleId="WW-WW8Num1ztrue12341111111111">
    <w:name w:val="WW-WW8Num1ztrue12341111111111"/>
    <w:rsid w:val="00DB35D9"/>
  </w:style>
  <w:style w:type="character" w:customStyle="1" w:styleId="WW-WW8Num1ztrue123451111111111">
    <w:name w:val="WW-WW8Num1ztrue123451111111111"/>
    <w:rsid w:val="00DB35D9"/>
  </w:style>
  <w:style w:type="character" w:customStyle="1" w:styleId="WW-WW8Num1ztrue1234561111111111">
    <w:name w:val="WW-WW8Num1ztrue1234561111111111"/>
    <w:rsid w:val="00DB35D9"/>
  </w:style>
  <w:style w:type="character" w:customStyle="1" w:styleId="WW-WW8Num1ztrue12345671111111111">
    <w:name w:val="WW-WW8Num1ztrue12345671111111111"/>
    <w:rsid w:val="00DB35D9"/>
  </w:style>
  <w:style w:type="character" w:customStyle="1" w:styleId="WW-WW8Num1ztrue111111111111">
    <w:name w:val="WW-WW8Num1ztrue111111111111"/>
    <w:rsid w:val="00DB35D9"/>
  </w:style>
  <w:style w:type="character" w:customStyle="1" w:styleId="WW-WW8Num1ztrue1211111111111">
    <w:name w:val="WW-WW8Num1ztrue1211111111111"/>
    <w:rsid w:val="00DB35D9"/>
  </w:style>
  <w:style w:type="character" w:customStyle="1" w:styleId="WW-WW8Num1ztrue12311111111111">
    <w:name w:val="WW-WW8Num1ztrue12311111111111"/>
    <w:rsid w:val="00DB35D9"/>
  </w:style>
  <w:style w:type="character" w:customStyle="1" w:styleId="WW-WW8Num1ztrue123411111111111">
    <w:name w:val="WW-WW8Num1ztrue123411111111111"/>
    <w:rsid w:val="00DB35D9"/>
  </w:style>
  <w:style w:type="character" w:customStyle="1" w:styleId="WW-WW8Num1ztrue1234511111111111">
    <w:name w:val="WW-WW8Num1ztrue1234511111111111"/>
    <w:rsid w:val="00DB35D9"/>
  </w:style>
  <w:style w:type="character" w:customStyle="1" w:styleId="WW-WW8Num1ztrue12345611111111111">
    <w:name w:val="WW-WW8Num1ztrue12345611111111111"/>
    <w:rsid w:val="00DB35D9"/>
  </w:style>
  <w:style w:type="character" w:customStyle="1" w:styleId="3">
    <w:name w:val="Основной шрифт абзаца3"/>
    <w:rsid w:val="00DB35D9"/>
  </w:style>
  <w:style w:type="character" w:customStyle="1" w:styleId="WW-WW8Num1ztrue123456711111111111">
    <w:name w:val="WW-WW8Num1ztrue123456711111111111"/>
    <w:rsid w:val="00DB35D9"/>
  </w:style>
  <w:style w:type="character" w:customStyle="1" w:styleId="WW-WW8Num1ztrue1111111111111">
    <w:name w:val="WW-WW8Num1ztrue1111111111111"/>
    <w:rsid w:val="00DB35D9"/>
  </w:style>
  <w:style w:type="character" w:customStyle="1" w:styleId="WW-WW8Num1ztrue12111111111111">
    <w:name w:val="WW-WW8Num1ztrue12111111111111"/>
    <w:rsid w:val="00DB35D9"/>
  </w:style>
  <w:style w:type="character" w:customStyle="1" w:styleId="WW-WW8Num1ztrue123111111111111">
    <w:name w:val="WW-WW8Num1ztrue123111111111111"/>
    <w:rsid w:val="00DB35D9"/>
  </w:style>
  <w:style w:type="character" w:customStyle="1" w:styleId="WW-WW8Num1ztrue1234111111111111">
    <w:name w:val="WW-WW8Num1ztrue1234111111111111"/>
    <w:rsid w:val="00DB35D9"/>
  </w:style>
  <w:style w:type="character" w:customStyle="1" w:styleId="WW-WW8Num1ztrue12345111111111111">
    <w:name w:val="WW-WW8Num1ztrue12345111111111111"/>
    <w:rsid w:val="00DB35D9"/>
  </w:style>
  <w:style w:type="character" w:customStyle="1" w:styleId="WW-WW8Num1ztrue123456111111111111">
    <w:name w:val="WW-WW8Num1ztrue123456111111111111"/>
    <w:rsid w:val="00DB35D9"/>
  </w:style>
  <w:style w:type="character" w:customStyle="1" w:styleId="WW-WW8Num1ztrue1234567111111111111">
    <w:name w:val="WW-WW8Num1ztrue1234567111111111111"/>
    <w:rsid w:val="00DB35D9"/>
  </w:style>
  <w:style w:type="character" w:customStyle="1" w:styleId="WW-WW8Num1ztrue11111111111111">
    <w:name w:val="WW-WW8Num1ztrue11111111111111"/>
    <w:rsid w:val="00DB35D9"/>
  </w:style>
  <w:style w:type="character" w:customStyle="1" w:styleId="WW-WW8Num1ztrue121111111111111">
    <w:name w:val="WW-WW8Num1ztrue121111111111111"/>
    <w:rsid w:val="00DB35D9"/>
  </w:style>
  <w:style w:type="character" w:customStyle="1" w:styleId="WW-WW8Num1ztrue1231111111111111">
    <w:name w:val="WW-WW8Num1ztrue1231111111111111"/>
    <w:rsid w:val="00DB35D9"/>
  </w:style>
  <w:style w:type="character" w:customStyle="1" w:styleId="WW-WW8Num1ztrue12341111111111111">
    <w:name w:val="WW-WW8Num1ztrue12341111111111111"/>
    <w:rsid w:val="00DB35D9"/>
  </w:style>
  <w:style w:type="character" w:customStyle="1" w:styleId="WW-WW8Num1ztrue123451111111111111">
    <w:name w:val="WW-WW8Num1ztrue123451111111111111"/>
    <w:rsid w:val="00DB35D9"/>
  </w:style>
  <w:style w:type="character" w:customStyle="1" w:styleId="WW-WW8Num1ztrue1234561111111111111">
    <w:name w:val="WW-WW8Num1ztrue1234561111111111111"/>
    <w:rsid w:val="00DB35D9"/>
  </w:style>
  <w:style w:type="character" w:customStyle="1" w:styleId="WW-WW8Num1ztrue12345671111111111111">
    <w:name w:val="WW-WW8Num1ztrue12345671111111111111"/>
    <w:rsid w:val="00DB35D9"/>
  </w:style>
  <w:style w:type="character" w:customStyle="1" w:styleId="WW-WW8Num1ztrue111111111111111">
    <w:name w:val="WW-WW8Num1ztrue111111111111111"/>
    <w:rsid w:val="00DB35D9"/>
  </w:style>
  <w:style w:type="character" w:customStyle="1" w:styleId="WW-WW8Num1ztrue1211111111111111">
    <w:name w:val="WW-WW8Num1ztrue1211111111111111"/>
    <w:rsid w:val="00DB35D9"/>
  </w:style>
  <w:style w:type="character" w:customStyle="1" w:styleId="WW-WW8Num1ztrue12311111111111111">
    <w:name w:val="WW-WW8Num1ztrue12311111111111111"/>
    <w:rsid w:val="00DB35D9"/>
  </w:style>
  <w:style w:type="character" w:customStyle="1" w:styleId="WW-WW8Num1ztrue123411111111111111">
    <w:name w:val="WW-WW8Num1ztrue123411111111111111"/>
    <w:rsid w:val="00DB35D9"/>
  </w:style>
  <w:style w:type="character" w:customStyle="1" w:styleId="WW-WW8Num1ztrue1234511111111111111">
    <w:name w:val="WW-WW8Num1ztrue1234511111111111111"/>
    <w:rsid w:val="00DB35D9"/>
  </w:style>
  <w:style w:type="character" w:customStyle="1" w:styleId="WW-WW8Num1ztrue12345611111111111111">
    <w:name w:val="WW-WW8Num1ztrue12345611111111111111"/>
    <w:rsid w:val="00DB35D9"/>
  </w:style>
  <w:style w:type="character" w:customStyle="1" w:styleId="20">
    <w:name w:val="Основной шрифт абзаца2"/>
    <w:rsid w:val="00DB35D9"/>
  </w:style>
  <w:style w:type="character" w:customStyle="1" w:styleId="WW8Num1z0">
    <w:name w:val="WW8Num1z0"/>
    <w:rsid w:val="00DB35D9"/>
    <w:rPr>
      <w:rFonts w:ascii="Symbol" w:hAnsi="Symbol" w:cs="Symbol"/>
    </w:rPr>
  </w:style>
  <w:style w:type="character" w:customStyle="1" w:styleId="WW8Num1z1">
    <w:name w:val="WW8Num1z1"/>
    <w:rsid w:val="00DB35D9"/>
    <w:rPr>
      <w:rFonts w:ascii="Courier New" w:hAnsi="Courier New" w:cs="Courier New"/>
    </w:rPr>
  </w:style>
  <w:style w:type="character" w:customStyle="1" w:styleId="WW8Num1z2">
    <w:name w:val="WW8Num1z2"/>
    <w:rsid w:val="00DB35D9"/>
    <w:rPr>
      <w:rFonts w:ascii="Wingdings" w:hAnsi="Wingdings" w:cs="Wingdings"/>
    </w:rPr>
  </w:style>
  <w:style w:type="character" w:customStyle="1" w:styleId="WW8Num2z1">
    <w:name w:val="WW8Num2z1"/>
    <w:rsid w:val="00DB35D9"/>
    <w:rPr>
      <w:rFonts w:ascii="Courier New" w:hAnsi="Courier New" w:cs="Courier New"/>
    </w:rPr>
  </w:style>
  <w:style w:type="character" w:customStyle="1" w:styleId="WW8Num2z2">
    <w:name w:val="WW8Num2z2"/>
    <w:rsid w:val="00DB35D9"/>
    <w:rPr>
      <w:rFonts w:ascii="Wingdings" w:hAnsi="Wingdings" w:cs="Wingdings"/>
    </w:rPr>
  </w:style>
  <w:style w:type="character" w:customStyle="1" w:styleId="WW8Num3z1">
    <w:name w:val="WW8Num3z1"/>
    <w:rsid w:val="00DB35D9"/>
    <w:rPr>
      <w:rFonts w:ascii="Courier New" w:hAnsi="Courier New" w:cs="Courier New"/>
    </w:rPr>
  </w:style>
  <w:style w:type="character" w:customStyle="1" w:styleId="WW8Num3z2">
    <w:name w:val="WW8Num3z2"/>
    <w:rsid w:val="00DB35D9"/>
    <w:rPr>
      <w:rFonts w:ascii="Wingdings" w:hAnsi="Wingdings" w:cs="Wingdings"/>
    </w:rPr>
  </w:style>
  <w:style w:type="character" w:customStyle="1" w:styleId="WW8Num4zfalse">
    <w:name w:val="WW8Num4zfalse"/>
    <w:rsid w:val="00DB35D9"/>
    <w:rPr>
      <w:sz w:val="24"/>
      <w:szCs w:val="24"/>
    </w:rPr>
  </w:style>
  <w:style w:type="character" w:customStyle="1" w:styleId="10">
    <w:name w:val="Основной шрифт абзаца1"/>
    <w:rsid w:val="00DB35D9"/>
  </w:style>
  <w:style w:type="character" w:styleId="a3">
    <w:name w:val="Strong"/>
    <w:qFormat/>
    <w:rsid w:val="00DB35D9"/>
    <w:rPr>
      <w:b/>
      <w:bCs/>
    </w:rPr>
  </w:style>
  <w:style w:type="character" w:styleId="a4">
    <w:name w:val="Emphasis"/>
    <w:qFormat/>
    <w:rsid w:val="00DB35D9"/>
    <w:rPr>
      <w:i/>
      <w:iCs/>
    </w:rPr>
  </w:style>
  <w:style w:type="character" w:customStyle="1" w:styleId="apple-converted-space">
    <w:name w:val="apple-converted-space"/>
    <w:basedOn w:val="10"/>
    <w:rsid w:val="00DB35D9"/>
  </w:style>
  <w:style w:type="paragraph" w:customStyle="1" w:styleId="a5">
    <w:name w:val="Заголовок"/>
    <w:basedOn w:val="a"/>
    <w:next w:val="a6"/>
    <w:rsid w:val="00DB35D9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rsid w:val="00DB35D9"/>
    <w:pPr>
      <w:jc w:val="both"/>
    </w:pPr>
    <w:rPr>
      <w:sz w:val="28"/>
    </w:rPr>
  </w:style>
  <w:style w:type="paragraph" w:styleId="a7">
    <w:name w:val="List"/>
    <w:basedOn w:val="a6"/>
    <w:rsid w:val="00DB35D9"/>
    <w:rPr>
      <w:rFonts w:cs="FreeSans"/>
    </w:rPr>
  </w:style>
  <w:style w:type="paragraph" w:styleId="a8">
    <w:name w:val="caption"/>
    <w:basedOn w:val="a"/>
    <w:qFormat/>
    <w:rsid w:val="00DB35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DB35D9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DB35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1">
    <w:name w:val="Указатель3"/>
    <w:basedOn w:val="a"/>
    <w:rsid w:val="00DB35D9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DB35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DB35D9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DB35D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DB35D9"/>
    <w:pPr>
      <w:suppressLineNumbers/>
    </w:pPr>
    <w:rPr>
      <w:rFonts w:cs="FreeSans"/>
    </w:rPr>
  </w:style>
  <w:style w:type="paragraph" w:styleId="a9">
    <w:name w:val="Balloon Text"/>
    <w:basedOn w:val="a"/>
    <w:rsid w:val="00DB35D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B35D9"/>
    <w:pPr>
      <w:spacing w:before="280" w:after="280"/>
    </w:pPr>
    <w:rPr>
      <w:sz w:val="24"/>
      <w:szCs w:val="24"/>
    </w:rPr>
  </w:style>
  <w:style w:type="paragraph" w:customStyle="1" w:styleId="13">
    <w:name w:val="Схема документа1"/>
    <w:basedOn w:val="a"/>
    <w:rsid w:val="00DB35D9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10"/>
    <w:rsid w:val="00C8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t@eduvlu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3907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mailto:cdutt@eduvluki.ru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Кабинет</dc:creator>
  <cp:lastModifiedBy>BelukovaSV</cp:lastModifiedBy>
  <cp:revision>10</cp:revision>
  <cp:lastPrinted>2022-11-11T12:21:00Z</cp:lastPrinted>
  <dcterms:created xsi:type="dcterms:W3CDTF">2022-01-25T07:45:00Z</dcterms:created>
  <dcterms:modified xsi:type="dcterms:W3CDTF">2022-11-15T12:54:00Z</dcterms:modified>
</cp:coreProperties>
</file>